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C2" w:rsidRDefault="00673BC2" w:rsidP="00F63756">
      <w:pPr>
        <w:pStyle w:val="AralkYok"/>
      </w:pPr>
    </w:p>
    <w:p w:rsidR="00673BC2" w:rsidRPr="00C44DDB" w:rsidRDefault="00673BC2" w:rsidP="00F63756">
      <w:pPr>
        <w:pStyle w:val="AralkYok"/>
        <w:rPr>
          <w:sz w:val="24"/>
          <w:szCs w:val="24"/>
        </w:rPr>
      </w:pPr>
    </w:p>
    <w:p w:rsidR="00987FB1" w:rsidRDefault="00987FB1" w:rsidP="00C44DDB">
      <w:pPr>
        <w:widowControl w:val="0"/>
        <w:autoSpaceDE w:val="0"/>
        <w:autoSpaceDN w:val="0"/>
        <w:adjustRightInd w:val="0"/>
        <w:spacing w:before="120" w:line="360" w:lineRule="auto"/>
        <w:jc w:val="center"/>
        <w:rPr>
          <w:rFonts w:ascii="Arial" w:hAnsi="Arial" w:cs="Arial"/>
          <w:b/>
          <w:bCs/>
          <w:sz w:val="24"/>
          <w:szCs w:val="24"/>
        </w:rPr>
      </w:pPr>
    </w:p>
    <w:p w:rsidR="00C44DDB" w:rsidRPr="00456098" w:rsidRDefault="00C44DDB" w:rsidP="00C44DDB">
      <w:pPr>
        <w:widowControl w:val="0"/>
        <w:autoSpaceDE w:val="0"/>
        <w:autoSpaceDN w:val="0"/>
        <w:adjustRightInd w:val="0"/>
        <w:spacing w:before="120" w:line="360" w:lineRule="auto"/>
        <w:jc w:val="center"/>
        <w:rPr>
          <w:rFonts w:ascii="Arial" w:hAnsi="Arial" w:cs="Arial"/>
          <w:b/>
          <w:bCs/>
          <w:sz w:val="24"/>
          <w:szCs w:val="24"/>
        </w:rPr>
      </w:pPr>
      <w:bookmarkStart w:id="0" w:name="_GoBack"/>
      <w:bookmarkEnd w:id="0"/>
      <w:r w:rsidRPr="00456098">
        <w:rPr>
          <w:rFonts w:ascii="Arial" w:hAnsi="Arial" w:cs="Arial"/>
          <w:b/>
          <w:bCs/>
          <w:sz w:val="24"/>
          <w:szCs w:val="24"/>
        </w:rPr>
        <w:t>İYİ KLİNİK UYGULAMALARI TAAHHÜTNAMESİ</w:t>
      </w:r>
    </w:p>
    <w:p w:rsidR="00C44DDB" w:rsidRPr="00456098" w:rsidRDefault="00C44DDB" w:rsidP="00C44DDB">
      <w:pPr>
        <w:widowControl w:val="0"/>
        <w:autoSpaceDE w:val="0"/>
        <w:autoSpaceDN w:val="0"/>
        <w:adjustRightInd w:val="0"/>
        <w:spacing w:before="120" w:line="360" w:lineRule="auto"/>
        <w:jc w:val="center"/>
        <w:rPr>
          <w:rFonts w:ascii="Arial" w:hAnsi="Arial" w:cs="Arial"/>
          <w:b/>
          <w:bCs/>
          <w:sz w:val="24"/>
          <w:szCs w:val="24"/>
        </w:rPr>
      </w:pPr>
    </w:p>
    <w:p w:rsidR="00C44DDB" w:rsidRPr="00456098" w:rsidRDefault="00C44DDB" w:rsidP="00C44DDB">
      <w:pPr>
        <w:widowControl w:val="0"/>
        <w:autoSpaceDE w:val="0"/>
        <w:autoSpaceDN w:val="0"/>
        <w:adjustRightInd w:val="0"/>
        <w:spacing w:before="120" w:line="360" w:lineRule="auto"/>
        <w:jc w:val="center"/>
        <w:rPr>
          <w:rFonts w:ascii="Arial" w:hAnsi="Arial" w:cs="Arial"/>
          <w:b/>
          <w:sz w:val="24"/>
          <w:szCs w:val="24"/>
        </w:rPr>
      </w:pPr>
      <w:r w:rsidRPr="00456098">
        <w:rPr>
          <w:rFonts w:ascii="Arial" w:hAnsi="Arial" w:cs="Arial"/>
          <w:b/>
          <w:sz w:val="24"/>
          <w:szCs w:val="24"/>
        </w:rPr>
        <w:t>GİRİŞİMSEL OLMAYAN KLİNİK ARAŞTIRMALAR DEĞERLENDİRME KOMİSYONU BAŞKANLIĞINA</w:t>
      </w:r>
    </w:p>
    <w:p w:rsidR="00C44DDB" w:rsidRPr="00C44DDB" w:rsidRDefault="00C44DDB" w:rsidP="00C44DDB">
      <w:pPr>
        <w:widowControl w:val="0"/>
        <w:tabs>
          <w:tab w:val="left" w:pos="3276"/>
        </w:tabs>
        <w:autoSpaceDE w:val="0"/>
        <w:autoSpaceDN w:val="0"/>
        <w:adjustRightInd w:val="0"/>
        <w:spacing w:before="120" w:line="360" w:lineRule="auto"/>
        <w:jc w:val="center"/>
        <w:rPr>
          <w:rFonts w:ascii="Times New Roman" w:hAnsi="Times New Roman" w:cs="Times New Roman"/>
          <w:b/>
          <w:bCs/>
          <w:sz w:val="24"/>
          <w:szCs w:val="24"/>
        </w:rPr>
      </w:pPr>
    </w:p>
    <w:p w:rsidR="00C44DDB" w:rsidRPr="00C44DDB" w:rsidRDefault="00C44DDB" w:rsidP="00C44DDB">
      <w:pPr>
        <w:widowControl w:val="0"/>
        <w:autoSpaceDE w:val="0"/>
        <w:autoSpaceDN w:val="0"/>
        <w:adjustRightInd w:val="0"/>
        <w:spacing w:before="120" w:line="360" w:lineRule="auto"/>
        <w:ind w:firstLine="709"/>
        <w:jc w:val="both"/>
        <w:rPr>
          <w:rFonts w:ascii="Times New Roman" w:hAnsi="Times New Roman" w:cs="Times New Roman"/>
          <w:sz w:val="24"/>
          <w:szCs w:val="24"/>
        </w:rPr>
      </w:pPr>
      <w:r w:rsidRPr="00C44DDB">
        <w:rPr>
          <w:rFonts w:ascii="Times New Roman" w:hAnsi="Times New Roman" w:cs="Times New Roman"/>
          <w:sz w:val="24"/>
          <w:szCs w:val="24"/>
        </w:rPr>
        <w:t xml:space="preserve">Bu araştırma süresince Dünya Tıp Birliği (WMA) HELSİNKİ Bildirgesi ve/veya Dünya Psikiyatri Birliği HAWAII Bildirgesi İyi Klinik Uygulamaları kurallarına uyacağımızı, beklenmeyen ters bir etki veya bir olay olduğunda, araştırma sırasında çalışma protokolünde değişiklik yapılması gerektiğinde veya araştırma durdurulduğunda derhal yazılı olarak Komisyonunuza bildireceğimizi taahhüt ederiz. </w:t>
      </w:r>
    </w:p>
    <w:tbl>
      <w:tblPr>
        <w:tblW w:w="0" w:type="auto"/>
        <w:tblLayout w:type="fixed"/>
        <w:tblLook w:val="04A0" w:firstRow="1" w:lastRow="0" w:firstColumn="1" w:lastColumn="0" w:noHBand="0" w:noVBand="1"/>
      </w:tblPr>
      <w:tblGrid>
        <w:gridCol w:w="5637"/>
        <w:gridCol w:w="3651"/>
      </w:tblGrid>
      <w:tr w:rsidR="00C44DDB" w:rsidRPr="00C44DDB" w:rsidTr="00C44DDB">
        <w:tc>
          <w:tcPr>
            <w:tcW w:w="5637" w:type="dxa"/>
          </w:tcPr>
          <w:p w:rsidR="00C44DDB" w:rsidRPr="00C44DDB" w:rsidRDefault="00C44DDB">
            <w:pPr>
              <w:widowControl w:val="0"/>
              <w:autoSpaceDE w:val="0"/>
              <w:autoSpaceDN w:val="0"/>
              <w:adjustRightInd w:val="0"/>
              <w:spacing w:before="120" w:line="360" w:lineRule="auto"/>
              <w:rPr>
                <w:rFonts w:ascii="Times New Roman" w:hAnsi="Times New Roman" w:cs="Times New Roman"/>
                <w:sz w:val="24"/>
                <w:szCs w:val="24"/>
              </w:rPr>
            </w:pPr>
          </w:p>
        </w:tc>
        <w:tc>
          <w:tcPr>
            <w:tcW w:w="3651" w:type="dxa"/>
            <w:hideMark/>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20…</w:t>
            </w:r>
          </w:p>
        </w:tc>
      </w:tr>
      <w:tr w:rsidR="00C44DDB" w:rsidRPr="00C44DDB" w:rsidTr="00C44DDB">
        <w:tc>
          <w:tcPr>
            <w:tcW w:w="5637" w:type="dxa"/>
          </w:tcPr>
          <w:p w:rsidR="00C44DDB" w:rsidRPr="00C44DDB" w:rsidRDefault="00C44DDB">
            <w:pPr>
              <w:widowControl w:val="0"/>
              <w:autoSpaceDE w:val="0"/>
              <w:autoSpaceDN w:val="0"/>
              <w:adjustRightInd w:val="0"/>
              <w:spacing w:before="120" w:line="360" w:lineRule="auto"/>
              <w:rPr>
                <w:rFonts w:ascii="Times New Roman" w:hAnsi="Times New Roman" w:cs="Times New Roman"/>
                <w:sz w:val="24"/>
                <w:szCs w:val="24"/>
              </w:rPr>
            </w:pPr>
          </w:p>
        </w:tc>
        <w:tc>
          <w:tcPr>
            <w:tcW w:w="3651" w:type="dxa"/>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sz w:val="24"/>
                <w:szCs w:val="24"/>
              </w:rPr>
            </w:pPr>
          </w:p>
        </w:tc>
      </w:tr>
      <w:tr w:rsidR="00C44DDB" w:rsidRPr="00C44DDB" w:rsidTr="00C44DDB">
        <w:tc>
          <w:tcPr>
            <w:tcW w:w="5637" w:type="dxa"/>
          </w:tcPr>
          <w:p w:rsidR="00C44DDB" w:rsidRPr="00C44DDB" w:rsidRDefault="00C44DDB">
            <w:pPr>
              <w:widowControl w:val="0"/>
              <w:autoSpaceDE w:val="0"/>
              <w:autoSpaceDN w:val="0"/>
              <w:adjustRightInd w:val="0"/>
              <w:spacing w:before="120" w:line="360" w:lineRule="auto"/>
              <w:rPr>
                <w:rFonts w:ascii="Times New Roman" w:hAnsi="Times New Roman" w:cs="Times New Roman"/>
                <w:sz w:val="24"/>
                <w:szCs w:val="24"/>
              </w:rPr>
            </w:pPr>
          </w:p>
        </w:tc>
        <w:tc>
          <w:tcPr>
            <w:tcW w:w="3651" w:type="dxa"/>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sz w:val="24"/>
                <w:szCs w:val="24"/>
              </w:rPr>
            </w:pPr>
          </w:p>
        </w:tc>
      </w:tr>
      <w:tr w:rsidR="00C44DDB" w:rsidRPr="00C44DDB" w:rsidTr="00C44DDB">
        <w:tc>
          <w:tcPr>
            <w:tcW w:w="5637" w:type="dxa"/>
            <w:hideMark/>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b/>
                <w:bCs/>
                <w:sz w:val="24"/>
                <w:szCs w:val="24"/>
              </w:rPr>
            </w:pPr>
            <w:r w:rsidRPr="00C44DDB">
              <w:rPr>
                <w:rFonts w:ascii="Times New Roman" w:hAnsi="Times New Roman" w:cs="Times New Roman"/>
                <w:b/>
                <w:bCs/>
                <w:sz w:val="24"/>
                <w:szCs w:val="24"/>
              </w:rPr>
              <w:t>DİĞER ARAŞTIRMACILAR</w:t>
            </w:r>
          </w:p>
        </w:tc>
        <w:tc>
          <w:tcPr>
            <w:tcW w:w="3651" w:type="dxa"/>
            <w:hideMark/>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b/>
                <w:bCs/>
                <w:sz w:val="24"/>
                <w:szCs w:val="24"/>
              </w:rPr>
            </w:pPr>
            <w:proofErr w:type="gramStart"/>
            <w:r w:rsidRPr="00C44DDB">
              <w:rPr>
                <w:rFonts w:ascii="Times New Roman" w:hAnsi="Times New Roman" w:cs="Times New Roman"/>
                <w:b/>
                <w:bCs/>
                <w:sz w:val="24"/>
                <w:szCs w:val="24"/>
              </w:rPr>
              <w:t>ARAŞTIRMA  YÜRÜTÜCÜSÜ</w:t>
            </w:r>
            <w:proofErr w:type="gramEnd"/>
          </w:p>
        </w:tc>
      </w:tr>
      <w:tr w:rsidR="00C44DDB" w:rsidRPr="00C44DDB" w:rsidTr="00C44DDB">
        <w:tc>
          <w:tcPr>
            <w:tcW w:w="5637" w:type="dxa"/>
            <w:hideMark/>
          </w:tcPr>
          <w:p w:rsidR="00C44DDB" w:rsidRPr="00C44DDB" w:rsidRDefault="00C44DDB">
            <w:pPr>
              <w:widowControl w:val="0"/>
              <w:tabs>
                <w:tab w:val="left" w:pos="2977"/>
              </w:tabs>
              <w:autoSpaceDE w:val="0"/>
              <w:autoSpaceDN w:val="0"/>
              <w:adjustRightInd w:val="0"/>
              <w:spacing w:before="120" w:line="360" w:lineRule="auto"/>
              <w:ind w:firstLine="567"/>
              <w:rPr>
                <w:rFonts w:ascii="Times New Roman" w:hAnsi="Times New Roman" w:cs="Times New Roman"/>
                <w:b/>
                <w:bCs/>
                <w:sz w:val="24"/>
                <w:szCs w:val="24"/>
              </w:rPr>
            </w:pPr>
            <w:r w:rsidRPr="00C44DDB">
              <w:rPr>
                <w:rFonts w:ascii="Times New Roman" w:hAnsi="Times New Roman" w:cs="Times New Roman"/>
                <w:b/>
                <w:bCs/>
                <w:sz w:val="24"/>
                <w:szCs w:val="24"/>
                <w:u w:val="single"/>
              </w:rPr>
              <w:t>Adı Soyadı</w:t>
            </w:r>
            <w:r w:rsidRPr="00C44DDB">
              <w:rPr>
                <w:rFonts w:ascii="Times New Roman" w:hAnsi="Times New Roman" w:cs="Times New Roman"/>
                <w:b/>
                <w:bCs/>
                <w:sz w:val="24"/>
                <w:szCs w:val="24"/>
                <w:u w:val="single"/>
              </w:rPr>
              <w:tab/>
              <w:t>:</w:t>
            </w:r>
            <w:r w:rsidRPr="00C44DDB">
              <w:rPr>
                <w:rFonts w:ascii="Times New Roman" w:hAnsi="Times New Roman" w:cs="Times New Roman"/>
                <w:b/>
                <w:bCs/>
                <w:sz w:val="24"/>
                <w:szCs w:val="24"/>
              </w:rPr>
              <w:t xml:space="preserve">             </w:t>
            </w:r>
            <w:proofErr w:type="gramStart"/>
            <w:r w:rsidRPr="00C44DDB">
              <w:rPr>
                <w:rFonts w:ascii="Times New Roman" w:hAnsi="Times New Roman" w:cs="Times New Roman"/>
                <w:b/>
                <w:bCs/>
                <w:sz w:val="24"/>
                <w:szCs w:val="24"/>
                <w:u w:val="single"/>
              </w:rPr>
              <w:t>İmzası       :</w:t>
            </w:r>
            <w:proofErr w:type="gramEnd"/>
          </w:p>
        </w:tc>
        <w:tc>
          <w:tcPr>
            <w:tcW w:w="3651" w:type="dxa"/>
            <w:hideMark/>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b/>
                <w:bCs/>
                <w:sz w:val="24"/>
                <w:szCs w:val="24"/>
                <w:u w:val="single"/>
              </w:rPr>
            </w:pPr>
            <w:r w:rsidRPr="00C44DDB">
              <w:rPr>
                <w:rFonts w:ascii="Times New Roman" w:hAnsi="Times New Roman" w:cs="Times New Roman"/>
                <w:b/>
                <w:bCs/>
                <w:sz w:val="24"/>
                <w:szCs w:val="24"/>
              </w:rPr>
              <w:t>(Adı, Soyadı, İmzası)</w:t>
            </w:r>
          </w:p>
        </w:tc>
      </w:tr>
      <w:tr w:rsidR="00C44DDB" w:rsidRPr="00C44DDB" w:rsidTr="00C44DDB">
        <w:tc>
          <w:tcPr>
            <w:tcW w:w="5637" w:type="dxa"/>
            <w:hideMark/>
          </w:tcPr>
          <w:p w:rsidR="00C44DDB" w:rsidRPr="00C44DDB" w:rsidRDefault="00C44DDB">
            <w:pPr>
              <w:widowControl w:val="0"/>
              <w:autoSpaceDE w:val="0"/>
              <w:autoSpaceDN w:val="0"/>
              <w:adjustRightInd w:val="0"/>
              <w:spacing w:before="120" w:line="360" w:lineRule="auto"/>
              <w:jc w:val="both"/>
              <w:rPr>
                <w:rFonts w:ascii="Times New Roman" w:hAnsi="Times New Roman" w:cs="Times New Roman"/>
                <w:sz w:val="24"/>
                <w:szCs w:val="24"/>
              </w:rPr>
            </w:pPr>
            <w:r w:rsidRPr="00C44DDB">
              <w:rPr>
                <w:rFonts w:ascii="Times New Roman" w:hAnsi="Times New Roman" w:cs="Times New Roman"/>
                <w:sz w:val="24"/>
                <w:szCs w:val="24"/>
              </w:rPr>
              <w:t xml:space="preserve">1- </w:t>
            </w:r>
          </w:p>
        </w:tc>
        <w:tc>
          <w:tcPr>
            <w:tcW w:w="3651" w:type="dxa"/>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sz w:val="24"/>
                <w:szCs w:val="24"/>
              </w:rPr>
            </w:pPr>
          </w:p>
        </w:tc>
      </w:tr>
      <w:tr w:rsidR="00C44DDB" w:rsidRPr="00C44DDB" w:rsidTr="00C44DDB">
        <w:tc>
          <w:tcPr>
            <w:tcW w:w="5637" w:type="dxa"/>
            <w:hideMark/>
          </w:tcPr>
          <w:p w:rsidR="00C44DDB" w:rsidRPr="00C44DDB" w:rsidRDefault="00C44DDB">
            <w:pPr>
              <w:widowControl w:val="0"/>
              <w:autoSpaceDE w:val="0"/>
              <w:autoSpaceDN w:val="0"/>
              <w:adjustRightInd w:val="0"/>
              <w:spacing w:before="120" w:line="360" w:lineRule="auto"/>
              <w:jc w:val="both"/>
              <w:rPr>
                <w:rFonts w:ascii="Times New Roman" w:hAnsi="Times New Roman" w:cs="Times New Roman"/>
                <w:sz w:val="24"/>
                <w:szCs w:val="24"/>
              </w:rPr>
            </w:pPr>
            <w:r w:rsidRPr="00C44DDB">
              <w:rPr>
                <w:rFonts w:ascii="Times New Roman" w:hAnsi="Times New Roman" w:cs="Times New Roman"/>
                <w:sz w:val="24"/>
                <w:szCs w:val="24"/>
              </w:rPr>
              <w:t xml:space="preserve">2- </w:t>
            </w:r>
          </w:p>
        </w:tc>
        <w:tc>
          <w:tcPr>
            <w:tcW w:w="3651" w:type="dxa"/>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sz w:val="24"/>
                <w:szCs w:val="24"/>
              </w:rPr>
            </w:pPr>
          </w:p>
        </w:tc>
      </w:tr>
      <w:tr w:rsidR="00C44DDB" w:rsidRPr="00C44DDB" w:rsidTr="00C44DDB">
        <w:tc>
          <w:tcPr>
            <w:tcW w:w="5637" w:type="dxa"/>
            <w:hideMark/>
          </w:tcPr>
          <w:p w:rsidR="00C44DDB" w:rsidRPr="00C44DDB" w:rsidRDefault="00C44DDB">
            <w:pPr>
              <w:widowControl w:val="0"/>
              <w:autoSpaceDE w:val="0"/>
              <w:autoSpaceDN w:val="0"/>
              <w:adjustRightInd w:val="0"/>
              <w:spacing w:before="120" w:line="360" w:lineRule="auto"/>
              <w:jc w:val="both"/>
              <w:rPr>
                <w:rFonts w:ascii="Times New Roman" w:hAnsi="Times New Roman" w:cs="Times New Roman"/>
                <w:sz w:val="24"/>
                <w:szCs w:val="24"/>
              </w:rPr>
            </w:pPr>
            <w:r w:rsidRPr="00C44DDB">
              <w:rPr>
                <w:rFonts w:ascii="Times New Roman" w:hAnsi="Times New Roman" w:cs="Times New Roman"/>
                <w:sz w:val="24"/>
                <w:szCs w:val="24"/>
              </w:rPr>
              <w:t>3-</w:t>
            </w:r>
          </w:p>
        </w:tc>
        <w:tc>
          <w:tcPr>
            <w:tcW w:w="3651" w:type="dxa"/>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sz w:val="24"/>
                <w:szCs w:val="24"/>
              </w:rPr>
            </w:pPr>
          </w:p>
        </w:tc>
      </w:tr>
      <w:tr w:rsidR="00C44DDB" w:rsidRPr="00C44DDB" w:rsidTr="00C44DDB">
        <w:tc>
          <w:tcPr>
            <w:tcW w:w="5637" w:type="dxa"/>
            <w:hideMark/>
          </w:tcPr>
          <w:p w:rsidR="00C44DDB" w:rsidRPr="00C44DDB" w:rsidRDefault="00C44DDB">
            <w:pPr>
              <w:widowControl w:val="0"/>
              <w:autoSpaceDE w:val="0"/>
              <w:autoSpaceDN w:val="0"/>
              <w:adjustRightInd w:val="0"/>
              <w:spacing w:before="120" w:line="360" w:lineRule="auto"/>
              <w:jc w:val="both"/>
              <w:rPr>
                <w:rFonts w:ascii="Times New Roman" w:hAnsi="Times New Roman" w:cs="Times New Roman"/>
                <w:sz w:val="24"/>
                <w:szCs w:val="24"/>
              </w:rPr>
            </w:pPr>
            <w:r w:rsidRPr="00C44DDB">
              <w:rPr>
                <w:rFonts w:ascii="Times New Roman" w:hAnsi="Times New Roman" w:cs="Times New Roman"/>
                <w:sz w:val="24"/>
                <w:szCs w:val="24"/>
              </w:rPr>
              <w:t>4-</w:t>
            </w:r>
          </w:p>
        </w:tc>
        <w:tc>
          <w:tcPr>
            <w:tcW w:w="3651" w:type="dxa"/>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sz w:val="24"/>
                <w:szCs w:val="24"/>
              </w:rPr>
            </w:pPr>
          </w:p>
        </w:tc>
      </w:tr>
      <w:tr w:rsidR="00C44DDB" w:rsidRPr="00C44DDB" w:rsidTr="00C44DDB">
        <w:tc>
          <w:tcPr>
            <w:tcW w:w="5637" w:type="dxa"/>
            <w:hideMark/>
          </w:tcPr>
          <w:p w:rsidR="00C44DDB" w:rsidRPr="00C44DDB" w:rsidRDefault="00C44DDB">
            <w:pPr>
              <w:widowControl w:val="0"/>
              <w:autoSpaceDE w:val="0"/>
              <w:autoSpaceDN w:val="0"/>
              <w:adjustRightInd w:val="0"/>
              <w:spacing w:before="120" w:line="360" w:lineRule="auto"/>
              <w:jc w:val="both"/>
              <w:rPr>
                <w:rFonts w:ascii="Times New Roman" w:hAnsi="Times New Roman" w:cs="Times New Roman"/>
                <w:sz w:val="24"/>
                <w:szCs w:val="24"/>
              </w:rPr>
            </w:pPr>
            <w:r w:rsidRPr="00C44DDB">
              <w:rPr>
                <w:rFonts w:ascii="Times New Roman" w:hAnsi="Times New Roman" w:cs="Times New Roman"/>
                <w:sz w:val="24"/>
                <w:szCs w:val="24"/>
              </w:rPr>
              <w:t>5-</w:t>
            </w:r>
          </w:p>
        </w:tc>
        <w:tc>
          <w:tcPr>
            <w:tcW w:w="3651" w:type="dxa"/>
          </w:tcPr>
          <w:p w:rsidR="00C44DDB" w:rsidRPr="00C44DDB" w:rsidRDefault="00C44DDB">
            <w:pPr>
              <w:widowControl w:val="0"/>
              <w:autoSpaceDE w:val="0"/>
              <w:autoSpaceDN w:val="0"/>
              <w:adjustRightInd w:val="0"/>
              <w:spacing w:before="120" w:line="360" w:lineRule="auto"/>
              <w:jc w:val="center"/>
              <w:rPr>
                <w:rFonts w:ascii="Times New Roman" w:hAnsi="Times New Roman" w:cs="Times New Roman"/>
                <w:sz w:val="24"/>
                <w:szCs w:val="24"/>
              </w:rPr>
            </w:pPr>
          </w:p>
        </w:tc>
      </w:tr>
    </w:tbl>
    <w:p w:rsidR="00661FE1" w:rsidRPr="00C44DDB" w:rsidRDefault="0020522D" w:rsidP="0020522D">
      <w:pPr>
        <w:widowControl w:val="0"/>
        <w:tabs>
          <w:tab w:val="left" w:pos="675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sectPr w:rsidR="00661FE1" w:rsidRPr="00C44DDB" w:rsidSect="00987FB1">
      <w:headerReference w:type="default" r:id="rId9"/>
      <w:footerReference w:type="default" r:id="rId10"/>
      <w:pgSz w:w="11906" w:h="16838"/>
      <w:pgMar w:top="1134" w:right="1134" w:bottom="567" w:left="1247"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D3" w:rsidRDefault="001453D3" w:rsidP="00DF4F92">
      <w:pPr>
        <w:spacing w:after="0" w:line="240" w:lineRule="auto"/>
      </w:pPr>
      <w:r>
        <w:separator/>
      </w:r>
    </w:p>
  </w:endnote>
  <w:endnote w:type="continuationSeparator" w:id="0">
    <w:p w:rsidR="001453D3" w:rsidRDefault="001453D3" w:rsidP="00DF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92" w:rsidRPr="005C5FB1" w:rsidRDefault="00DF4F92" w:rsidP="00DF4F92">
    <w:pPr>
      <w:ind w:right="-993" w:hanging="1276"/>
      <w:jc w:val="center"/>
      <w:rPr>
        <w:rFonts w:ascii="Arial" w:hAnsi="Arial" w:cs="Arial"/>
        <w:sz w:val="18"/>
        <w:szCs w:val="18"/>
      </w:rPr>
    </w:pPr>
    <w:r>
      <w:rPr>
        <w:rFonts w:ascii="Times New Roman" w:hAnsi="Times New Roman" w:cs="Times New Roman"/>
      </w:rPr>
      <w:t xml:space="preserve">     </w:t>
    </w:r>
    <w:r w:rsidRPr="005C5FB1">
      <w:rPr>
        <w:rFonts w:ascii="Arial" w:hAnsi="Arial" w:cs="Arial"/>
        <w:sz w:val="18"/>
        <w:szCs w:val="18"/>
      </w:rPr>
      <w:t xml:space="preserve">Doküman No: </w:t>
    </w:r>
    <w:proofErr w:type="gramStart"/>
    <w:r w:rsidR="00474853">
      <w:rPr>
        <w:rFonts w:ascii="Arial" w:hAnsi="Arial" w:cs="Arial"/>
        <w:sz w:val="18"/>
        <w:szCs w:val="18"/>
      </w:rPr>
      <w:t>KU</w:t>
    </w:r>
    <w:r w:rsidR="00E02726" w:rsidRPr="005C5FB1">
      <w:rPr>
        <w:rFonts w:ascii="Arial" w:hAnsi="Arial" w:cs="Arial"/>
        <w:sz w:val="18"/>
        <w:szCs w:val="18"/>
      </w:rPr>
      <w:t>.</w:t>
    </w:r>
    <w:r w:rsidR="00304E6B">
      <w:rPr>
        <w:rFonts w:ascii="Arial" w:hAnsi="Arial" w:cs="Arial"/>
        <w:sz w:val="18"/>
        <w:szCs w:val="18"/>
      </w:rPr>
      <w:t>FR</w:t>
    </w:r>
    <w:proofErr w:type="gramEnd"/>
    <w:r w:rsidR="00304E6B">
      <w:rPr>
        <w:rFonts w:ascii="Arial" w:hAnsi="Arial" w:cs="Arial"/>
        <w:sz w:val="18"/>
        <w:szCs w:val="18"/>
      </w:rPr>
      <w:t>.</w:t>
    </w:r>
    <w:r w:rsidR="002F65CC">
      <w:rPr>
        <w:rFonts w:ascii="Arial" w:hAnsi="Arial" w:cs="Arial"/>
        <w:sz w:val="18"/>
        <w:szCs w:val="18"/>
      </w:rPr>
      <w:t>9</w:t>
    </w:r>
    <w:r w:rsidR="00DE0B32">
      <w:rPr>
        <w:rFonts w:ascii="Arial" w:hAnsi="Arial" w:cs="Arial"/>
        <w:sz w:val="18"/>
        <w:szCs w:val="18"/>
      </w:rPr>
      <w:t>4</w:t>
    </w:r>
    <w:r w:rsidR="003858AF" w:rsidRPr="005C5FB1">
      <w:rPr>
        <w:rFonts w:ascii="Arial" w:hAnsi="Arial" w:cs="Arial"/>
        <w:sz w:val="18"/>
        <w:szCs w:val="18"/>
      </w:rPr>
      <w:t xml:space="preserve"> </w:t>
    </w:r>
    <w:r w:rsidR="00FA4CB9" w:rsidRPr="005C5FB1">
      <w:rPr>
        <w:rFonts w:ascii="Arial" w:hAnsi="Arial" w:cs="Arial"/>
        <w:sz w:val="18"/>
        <w:szCs w:val="18"/>
      </w:rPr>
      <w:t xml:space="preserve">  </w:t>
    </w:r>
    <w:r w:rsidRPr="005C5FB1">
      <w:rPr>
        <w:rFonts w:ascii="Arial" w:hAnsi="Arial" w:cs="Arial"/>
        <w:sz w:val="18"/>
        <w:szCs w:val="18"/>
      </w:rPr>
      <w:t>-Yürürlüğe Gir. Tar:</w:t>
    </w:r>
    <w:r w:rsidR="00E02726" w:rsidRPr="005C5FB1">
      <w:rPr>
        <w:rFonts w:ascii="Arial" w:hAnsi="Arial" w:cs="Arial"/>
        <w:sz w:val="18"/>
        <w:szCs w:val="18"/>
      </w:rPr>
      <w:t xml:space="preserve"> </w:t>
    </w:r>
    <w:r w:rsidR="005C5FB1" w:rsidRPr="005C5FB1">
      <w:rPr>
        <w:rFonts w:ascii="Arial" w:hAnsi="Arial" w:cs="Arial"/>
        <w:sz w:val="18"/>
        <w:szCs w:val="18"/>
      </w:rPr>
      <w:t xml:space="preserve">Haziran 2015     </w:t>
    </w:r>
    <w:r w:rsidRPr="005C5FB1">
      <w:rPr>
        <w:rFonts w:ascii="Arial" w:hAnsi="Arial" w:cs="Arial"/>
        <w:sz w:val="18"/>
        <w:szCs w:val="18"/>
      </w:rPr>
      <w:t xml:space="preserve">– Revizyon Tarihi: </w:t>
    </w:r>
    <w:r w:rsidR="00325B66" w:rsidRPr="005C5FB1">
      <w:rPr>
        <w:rFonts w:ascii="Arial" w:hAnsi="Arial" w:cs="Arial"/>
        <w:sz w:val="18"/>
        <w:szCs w:val="18"/>
      </w:rPr>
      <w:t xml:space="preserve">                  </w:t>
    </w:r>
    <w:r w:rsidRPr="005C5FB1">
      <w:rPr>
        <w:rFonts w:ascii="Arial" w:hAnsi="Arial" w:cs="Arial"/>
        <w:sz w:val="18"/>
        <w:szCs w:val="18"/>
      </w:rPr>
      <w:t xml:space="preserve">- Revizyon No: 00 -  Sayfa No: </w:t>
    </w:r>
    <w:r w:rsidRPr="005C5FB1">
      <w:rPr>
        <w:rFonts w:ascii="Arial" w:hAnsi="Arial" w:cs="Arial"/>
        <w:sz w:val="18"/>
        <w:szCs w:val="18"/>
      </w:rPr>
      <w:fldChar w:fldCharType="begin"/>
    </w:r>
    <w:r w:rsidRPr="005C5FB1">
      <w:rPr>
        <w:rFonts w:ascii="Arial" w:hAnsi="Arial" w:cs="Arial"/>
        <w:sz w:val="18"/>
        <w:szCs w:val="18"/>
      </w:rPr>
      <w:instrText>PAGE   \* MERGEFORMAT</w:instrText>
    </w:r>
    <w:r w:rsidRPr="005C5FB1">
      <w:rPr>
        <w:rFonts w:ascii="Arial" w:hAnsi="Arial" w:cs="Arial"/>
        <w:sz w:val="18"/>
        <w:szCs w:val="18"/>
      </w:rPr>
      <w:fldChar w:fldCharType="separate"/>
    </w:r>
    <w:r w:rsidR="00987FB1">
      <w:rPr>
        <w:rFonts w:ascii="Arial" w:hAnsi="Arial" w:cs="Arial"/>
        <w:noProof/>
        <w:sz w:val="18"/>
        <w:szCs w:val="18"/>
      </w:rPr>
      <w:t>1</w:t>
    </w:r>
    <w:r w:rsidRPr="005C5FB1">
      <w:rPr>
        <w:rFonts w:ascii="Arial" w:hAnsi="Arial" w:cs="Arial"/>
        <w:sz w:val="18"/>
        <w:szCs w:val="18"/>
      </w:rPr>
      <w:fldChar w:fldCharType="end"/>
    </w:r>
    <w:r w:rsidR="006163B4" w:rsidRPr="005C5FB1">
      <w:rPr>
        <w:rFonts w:ascii="Arial" w:hAnsi="Arial" w:cs="Arial"/>
        <w:sz w:val="18"/>
        <w:szCs w:val="18"/>
      </w:rPr>
      <w:t>/</w:t>
    </w:r>
    <w:r w:rsidR="00324A27">
      <w:rPr>
        <w:rFonts w:ascii="Arial" w:hAnsi="Arial" w:cs="Arial"/>
        <w:sz w:val="18"/>
        <w:szCs w:val="18"/>
      </w:rPr>
      <w:t>1</w:t>
    </w:r>
  </w:p>
  <w:p w:rsidR="00DF4F92" w:rsidRDefault="00DF4F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D3" w:rsidRDefault="001453D3" w:rsidP="00DF4F92">
      <w:pPr>
        <w:spacing w:after="0" w:line="240" w:lineRule="auto"/>
      </w:pPr>
      <w:r>
        <w:separator/>
      </w:r>
    </w:p>
  </w:footnote>
  <w:footnote w:type="continuationSeparator" w:id="0">
    <w:p w:rsidR="001453D3" w:rsidRDefault="001453D3" w:rsidP="00DF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C2" w:rsidRDefault="00987FB1">
    <w:pPr>
      <w:pStyle w:val="stbilgi"/>
    </w:pPr>
    <w:r>
      <w:rPr>
        <w:noProof/>
      </w:rPr>
      <w:drawing>
        <wp:inline distT="0" distB="0" distL="0" distR="0" wp14:anchorId="13085882" wp14:editId="423839E2">
          <wp:extent cx="2964293" cy="5400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ş sayfa.png"/>
                  <pic:cNvPicPr/>
                </pic:nvPicPr>
                <pic:blipFill>
                  <a:blip r:embed="rId1">
                    <a:extLst>
                      <a:ext uri="{28A0092B-C50C-407E-A947-70E740481C1C}">
                        <a14:useLocalDpi xmlns:a14="http://schemas.microsoft.com/office/drawing/2010/main" val="0"/>
                      </a:ext>
                    </a:extLst>
                  </a:blip>
                  <a:stretch>
                    <a:fillRect/>
                  </a:stretch>
                </pic:blipFill>
                <pic:spPr>
                  <a:xfrm>
                    <a:off x="0" y="0"/>
                    <a:ext cx="2964293"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1065"/>
        </w:tabs>
        <w:ind w:left="1065"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2CA97F4E"/>
    <w:multiLevelType w:val="hybridMultilevel"/>
    <w:tmpl w:val="6910F27E"/>
    <w:lvl w:ilvl="0" w:tplc="10A264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6E"/>
    <w:rsid w:val="00000EC6"/>
    <w:rsid w:val="00003A21"/>
    <w:rsid w:val="000045E9"/>
    <w:rsid w:val="00033624"/>
    <w:rsid w:val="000408CF"/>
    <w:rsid w:val="00053E4A"/>
    <w:rsid w:val="000655BC"/>
    <w:rsid w:val="000669F9"/>
    <w:rsid w:val="00080B01"/>
    <w:rsid w:val="00085502"/>
    <w:rsid w:val="00092BB1"/>
    <w:rsid w:val="00094BB1"/>
    <w:rsid w:val="000A0209"/>
    <w:rsid w:val="000A5BD9"/>
    <w:rsid w:val="000B4303"/>
    <w:rsid w:val="000B436B"/>
    <w:rsid w:val="000D4DC8"/>
    <w:rsid w:val="000E095B"/>
    <w:rsid w:val="000E1130"/>
    <w:rsid w:val="000F6BE1"/>
    <w:rsid w:val="001039AA"/>
    <w:rsid w:val="001058D7"/>
    <w:rsid w:val="0013425F"/>
    <w:rsid w:val="00137DE3"/>
    <w:rsid w:val="001453D3"/>
    <w:rsid w:val="00152CD4"/>
    <w:rsid w:val="0015704A"/>
    <w:rsid w:val="00157695"/>
    <w:rsid w:val="001629D9"/>
    <w:rsid w:val="00167B4B"/>
    <w:rsid w:val="00174B02"/>
    <w:rsid w:val="00184150"/>
    <w:rsid w:val="001853BC"/>
    <w:rsid w:val="001862DE"/>
    <w:rsid w:val="00190622"/>
    <w:rsid w:val="001913CB"/>
    <w:rsid w:val="001968DF"/>
    <w:rsid w:val="001A7648"/>
    <w:rsid w:val="001B01A8"/>
    <w:rsid w:val="001B0BB4"/>
    <w:rsid w:val="001B10DA"/>
    <w:rsid w:val="001B14E4"/>
    <w:rsid w:val="001B4FED"/>
    <w:rsid w:val="001B7EE0"/>
    <w:rsid w:val="001D0D6D"/>
    <w:rsid w:val="001D3635"/>
    <w:rsid w:val="001E3D19"/>
    <w:rsid w:val="001E4265"/>
    <w:rsid w:val="001F5165"/>
    <w:rsid w:val="001F524F"/>
    <w:rsid w:val="001F70A8"/>
    <w:rsid w:val="0020522D"/>
    <w:rsid w:val="002240FA"/>
    <w:rsid w:val="002251CF"/>
    <w:rsid w:val="00232B5B"/>
    <w:rsid w:val="00237031"/>
    <w:rsid w:val="00243AF6"/>
    <w:rsid w:val="002476CC"/>
    <w:rsid w:val="0025041E"/>
    <w:rsid w:val="00255833"/>
    <w:rsid w:val="00266C97"/>
    <w:rsid w:val="00275649"/>
    <w:rsid w:val="00275DB2"/>
    <w:rsid w:val="00282913"/>
    <w:rsid w:val="002845E7"/>
    <w:rsid w:val="002914F7"/>
    <w:rsid w:val="002A2836"/>
    <w:rsid w:val="002A5822"/>
    <w:rsid w:val="002A7C2A"/>
    <w:rsid w:val="002B0B73"/>
    <w:rsid w:val="002B1C99"/>
    <w:rsid w:val="002B2FE9"/>
    <w:rsid w:val="002C0815"/>
    <w:rsid w:val="002D5DD2"/>
    <w:rsid w:val="002D61C5"/>
    <w:rsid w:val="002D67AA"/>
    <w:rsid w:val="002E64FB"/>
    <w:rsid w:val="002E73BB"/>
    <w:rsid w:val="002F3A7D"/>
    <w:rsid w:val="002F3F00"/>
    <w:rsid w:val="002F49E1"/>
    <w:rsid w:val="002F65CC"/>
    <w:rsid w:val="00304E6B"/>
    <w:rsid w:val="00305BDE"/>
    <w:rsid w:val="003102EB"/>
    <w:rsid w:val="00310C0F"/>
    <w:rsid w:val="00314EAF"/>
    <w:rsid w:val="00316B4C"/>
    <w:rsid w:val="003246EE"/>
    <w:rsid w:val="00324A27"/>
    <w:rsid w:val="00324F75"/>
    <w:rsid w:val="00325B66"/>
    <w:rsid w:val="00327A61"/>
    <w:rsid w:val="00342A63"/>
    <w:rsid w:val="0034355E"/>
    <w:rsid w:val="003540F2"/>
    <w:rsid w:val="0037605B"/>
    <w:rsid w:val="003858AF"/>
    <w:rsid w:val="00385B3D"/>
    <w:rsid w:val="00391DE9"/>
    <w:rsid w:val="003A03C6"/>
    <w:rsid w:val="003A7AC2"/>
    <w:rsid w:val="003B4AEA"/>
    <w:rsid w:val="003C2454"/>
    <w:rsid w:val="003D0B2B"/>
    <w:rsid w:val="003D511D"/>
    <w:rsid w:val="003E27AE"/>
    <w:rsid w:val="003E3783"/>
    <w:rsid w:val="003E533A"/>
    <w:rsid w:val="003E74CD"/>
    <w:rsid w:val="003F3E09"/>
    <w:rsid w:val="003F7F74"/>
    <w:rsid w:val="00402D39"/>
    <w:rsid w:val="00415423"/>
    <w:rsid w:val="00417F27"/>
    <w:rsid w:val="004215A4"/>
    <w:rsid w:val="004243B2"/>
    <w:rsid w:val="00426906"/>
    <w:rsid w:val="00433929"/>
    <w:rsid w:val="00434639"/>
    <w:rsid w:val="00450F0E"/>
    <w:rsid w:val="004533A1"/>
    <w:rsid w:val="00453497"/>
    <w:rsid w:val="004547D3"/>
    <w:rsid w:val="00456098"/>
    <w:rsid w:val="0046654E"/>
    <w:rsid w:val="00474853"/>
    <w:rsid w:val="00474E4C"/>
    <w:rsid w:val="004776DA"/>
    <w:rsid w:val="00477B1E"/>
    <w:rsid w:val="00490141"/>
    <w:rsid w:val="00491EAA"/>
    <w:rsid w:val="004B03C1"/>
    <w:rsid w:val="004B3577"/>
    <w:rsid w:val="004C1B6A"/>
    <w:rsid w:val="004C4558"/>
    <w:rsid w:val="004C771D"/>
    <w:rsid w:val="004D14D6"/>
    <w:rsid w:val="004E1FD1"/>
    <w:rsid w:val="004E453F"/>
    <w:rsid w:val="00515EC1"/>
    <w:rsid w:val="00516EAF"/>
    <w:rsid w:val="00517B54"/>
    <w:rsid w:val="0052341B"/>
    <w:rsid w:val="0053125E"/>
    <w:rsid w:val="0053330B"/>
    <w:rsid w:val="00533B6D"/>
    <w:rsid w:val="0053439B"/>
    <w:rsid w:val="0053503C"/>
    <w:rsid w:val="00544890"/>
    <w:rsid w:val="00546BDC"/>
    <w:rsid w:val="00546EDB"/>
    <w:rsid w:val="005619F9"/>
    <w:rsid w:val="005709EE"/>
    <w:rsid w:val="005766F0"/>
    <w:rsid w:val="00584D19"/>
    <w:rsid w:val="00592ED7"/>
    <w:rsid w:val="005B5B91"/>
    <w:rsid w:val="005B5E96"/>
    <w:rsid w:val="005B6100"/>
    <w:rsid w:val="005C5FB1"/>
    <w:rsid w:val="005D281F"/>
    <w:rsid w:val="005D3804"/>
    <w:rsid w:val="005D52C7"/>
    <w:rsid w:val="005E11F3"/>
    <w:rsid w:val="005E3A27"/>
    <w:rsid w:val="005F69AA"/>
    <w:rsid w:val="00603F47"/>
    <w:rsid w:val="0060508F"/>
    <w:rsid w:val="00605F4C"/>
    <w:rsid w:val="0061511B"/>
    <w:rsid w:val="006163B4"/>
    <w:rsid w:val="00620355"/>
    <w:rsid w:val="00620F9C"/>
    <w:rsid w:val="00630D44"/>
    <w:rsid w:val="006311D6"/>
    <w:rsid w:val="006351CD"/>
    <w:rsid w:val="00636EDC"/>
    <w:rsid w:val="00642032"/>
    <w:rsid w:val="00643B9B"/>
    <w:rsid w:val="006450CB"/>
    <w:rsid w:val="00661FE1"/>
    <w:rsid w:val="00664286"/>
    <w:rsid w:val="00666F69"/>
    <w:rsid w:val="00667713"/>
    <w:rsid w:val="0067186B"/>
    <w:rsid w:val="00673BC2"/>
    <w:rsid w:val="00682BD0"/>
    <w:rsid w:val="00686B1E"/>
    <w:rsid w:val="00690592"/>
    <w:rsid w:val="00690A82"/>
    <w:rsid w:val="00691365"/>
    <w:rsid w:val="00691604"/>
    <w:rsid w:val="006A100E"/>
    <w:rsid w:val="006A1800"/>
    <w:rsid w:val="006B779B"/>
    <w:rsid w:val="006B7FAA"/>
    <w:rsid w:val="006D4754"/>
    <w:rsid w:val="006D6989"/>
    <w:rsid w:val="006E1508"/>
    <w:rsid w:val="006E74AE"/>
    <w:rsid w:val="00700A35"/>
    <w:rsid w:val="007323E0"/>
    <w:rsid w:val="007349A8"/>
    <w:rsid w:val="007520C7"/>
    <w:rsid w:val="0075492A"/>
    <w:rsid w:val="0075531C"/>
    <w:rsid w:val="00761111"/>
    <w:rsid w:val="007659D6"/>
    <w:rsid w:val="00765C50"/>
    <w:rsid w:val="00765FB5"/>
    <w:rsid w:val="00773B7B"/>
    <w:rsid w:val="00783AEF"/>
    <w:rsid w:val="0078510C"/>
    <w:rsid w:val="007918EE"/>
    <w:rsid w:val="00792504"/>
    <w:rsid w:val="0079455E"/>
    <w:rsid w:val="007A1104"/>
    <w:rsid w:val="007A4AF3"/>
    <w:rsid w:val="007B30E7"/>
    <w:rsid w:val="007B7793"/>
    <w:rsid w:val="007B7B12"/>
    <w:rsid w:val="007C046E"/>
    <w:rsid w:val="007C0BF9"/>
    <w:rsid w:val="007C3340"/>
    <w:rsid w:val="007C5F22"/>
    <w:rsid w:val="007D3C25"/>
    <w:rsid w:val="007D7948"/>
    <w:rsid w:val="007F4EE8"/>
    <w:rsid w:val="007F75E0"/>
    <w:rsid w:val="008013DA"/>
    <w:rsid w:val="00810A2C"/>
    <w:rsid w:val="00812E4B"/>
    <w:rsid w:val="00822B75"/>
    <w:rsid w:val="0084120B"/>
    <w:rsid w:val="00842530"/>
    <w:rsid w:val="00843A2E"/>
    <w:rsid w:val="00847C46"/>
    <w:rsid w:val="008515FD"/>
    <w:rsid w:val="00851E12"/>
    <w:rsid w:val="008625E5"/>
    <w:rsid w:val="00864AE3"/>
    <w:rsid w:val="00866A0B"/>
    <w:rsid w:val="00867FB8"/>
    <w:rsid w:val="00874549"/>
    <w:rsid w:val="008804B1"/>
    <w:rsid w:val="00892D38"/>
    <w:rsid w:val="008B3663"/>
    <w:rsid w:val="008B4B77"/>
    <w:rsid w:val="008C7592"/>
    <w:rsid w:val="008D08FE"/>
    <w:rsid w:val="008D11D2"/>
    <w:rsid w:val="008D5779"/>
    <w:rsid w:val="008E70FD"/>
    <w:rsid w:val="008F6301"/>
    <w:rsid w:val="0090079B"/>
    <w:rsid w:val="0090095A"/>
    <w:rsid w:val="00905635"/>
    <w:rsid w:val="00906326"/>
    <w:rsid w:val="009065C2"/>
    <w:rsid w:val="009120DC"/>
    <w:rsid w:val="0092055A"/>
    <w:rsid w:val="00934E6E"/>
    <w:rsid w:val="0093697D"/>
    <w:rsid w:val="00940B4B"/>
    <w:rsid w:val="00945623"/>
    <w:rsid w:val="00956F63"/>
    <w:rsid w:val="00982B3C"/>
    <w:rsid w:val="0098478B"/>
    <w:rsid w:val="00984DC4"/>
    <w:rsid w:val="00986B1F"/>
    <w:rsid w:val="00986B31"/>
    <w:rsid w:val="00987FB1"/>
    <w:rsid w:val="00992CE9"/>
    <w:rsid w:val="00995104"/>
    <w:rsid w:val="0099775E"/>
    <w:rsid w:val="009B34E4"/>
    <w:rsid w:val="009B7D57"/>
    <w:rsid w:val="009C2CE3"/>
    <w:rsid w:val="009D10E7"/>
    <w:rsid w:val="009E43DF"/>
    <w:rsid w:val="009F5969"/>
    <w:rsid w:val="00A10B81"/>
    <w:rsid w:val="00A17048"/>
    <w:rsid w:val="00A23245"/>
    <w:rsid w:val="00A249AB"/>
    <w:rsid w:val="00A264A0"/>
    <w:rsid w:val="00A32761"/>
    <w:rsid w:val="00A34E29"/>
    <w:rsid w:val="00A375D9"/>
    <w:rsid w:val="00A37F4F"/>
    <w:rsid w:val="00A454F3"/>
    <w:rsid w:val="00A56C39"/>
    <w:rsid w:val="00A66CD3"/>
    <w:rsid w:val="00A71D5F"/>
    <w:rsid w:val="00A84F95"/>
    <w:rsid w:val="00A8611F"/>
    <w:rsid w:val="00A8623A"/>
    <w:rsid w:val="00A86E96"/>
    <w:rsid w:val="00A95CE7"/>
    <w:rsid w:val="00A9619D"/>
    <w:rsid w:val="00AA0338"/>
    <w:rsid w:val="00AA6E47"/>
    <w:rsid w:val="00AA6E62"/>
    <w:rsid w:val="00AB31A6"/>
    <w:rsid w:val="00AC1A36"/>
    <w:rsid w:val="00AE0FCF"/>
    <w:rsid w:val="00AE3803"/>
    <w:rsid w:val="00AF4FD5"/>
    <w:rsid w:val="00AF63BD"/>
    <w:rsid w:val="00B00EED"/>
    <w:rsid w:val="00B04145"/>
    <w:rsid w:val="00B05D6D"/>
    <w:rsid w:val="00B114E1"/>
    <w:rsid w:val="00B11754"/>
    <w:rsid w:val="00B1185E"/>
    <w:rsid w:val="00B177D9"/>
    <w:rsid w:val="00B21C36"/>
    <w:rsid w:val="00B23417"/>
    <w:rsid w:val="00B27C59"/>
    <w:rsid w:val="00B32BE3"/>
    <w:rsid w:val="00B3697B"/>
    <w:rsid w:val="00B413E9"/>
    <w:rsid w:val="00B44537"/>
    <w:rsid w:val="00B468CB"/>
    <w:rsid w:val="00B50854"/>
    <w:rsid w:val="00B509DC"/>
    <w:rsid w:val="00B539BC"/>
    <w:rsid w:val="00B55BD4"/>
    <w:rsid w:val="00B7131C"/>
    <w:rsid w:val="00B71DE0"/>
    <w:rsid w:val="00B71E2D"/>
    <w:rsid w:val="00B72440"/>
    <w:rsid w:val="00B73B6A"/>
    <w:rsid w:val="00B81F87"/>
    <w:rsid w:val="00B9422D"/>
    <w:rsid w:val="00BA2A30"/>
    <w:rsid w:val="00BA2E96"/>
    <w:rsid w:val="00BB3873"/>
    <w:rsid w:val="00BB676C"/>
    <w:rsid w:val="00BD73A8"/>
    <w:rsid w:val="00BD75C1"/>
    <w:rsid w:val="00BE05CF"/>
    <w:rsid w:val="00BE2376"/>
    <w:rsid w:val="00BE341B"/>
    <w:rsid w:val="00BE4DCA"/>
    <w:rsid w:val="00BF183E"/>
    <w:rsid w:val="00C0166A"/>
    <w:rsid w:val="00C049F9"/>
    <w:rsid w:val="00C15F1D"/>
    <w:rsid w:val="00C22F5A"/>
    <w:rsid w:val="00C3191D"/>
    <w:rsid w:val="00C34FB5"/>
    <w:rsid w:val="00C44DDB"/>
    <w:rsid w:val="00C501A6"/>
    <w:rsid w:val="00C60AFA"/>
    <w:rsid w:val="00C66AC0"/>
    <w:rsid w:val="00C67572"/>
    <w:rsid w:val="00C72F52"/>
    <w:rsid w:val="00C84E2D"/>
    <w:rsid w:val="00C85864"/>
    <w:rsid w:val="00C918D5"/>
    <w:rsid w:val="00C93CE6"/>
    <w:rsid w:val="00C958A8"/>
    <w:rsid w:val="00CB450F"/>
    <w:rsid w:val="00CC411F"/>
    <w:rsid w:val="00CC59CA"/>
    <w:rsid w:val="00CD3FAD"/>
    <w:rsid w:val="00CD4C09"/>
    <w:rsid w:val="00CE64CB"/>
    <w:rsid w:val="00CF6826"/>
    <w:rsid w:val="00CF768A"/>
    <w:rsid w:val="00D11127"/>
    <w:rsid w:val="00D12293"/>
    <w:rsid w:val="00D14C58"/>
    <w:rsid w:val="00D17041"/>
    <w:rsid w:val="00D20232"/>
    <w:rsid w:val="00D220F6"/>
    <w:rsid w:val="00D32AE8"/>
    <w:rsid w:val="00D37B42"/>
    <w:rsid w:val="00D40F10"/>
    <w:rsid w:val="00D443C2"/>
    <w:rsid w:val="00D50F53"/>
    <w:rsid w:val="00D55255"/>
    <w:rsid w:val="00D605AC"/>
    <w:rsid w:val="00D610D2"/>
    <w:rsid w:val="00D6253A"/>
    <w:rsid w:val="00D72F57"/>
    <w:rsid w:val="00D72F76"/>
    <w:rsid w:val="00D7455B"/>
    <w:rsid w:val="00D7799F"/>
    <w:rsid w:val="00D80CDC"/>
    <w:rsid w:val="00D817CA"/>
    <w:rsid w:val="00DA12D3"/>
    <w:rsid w:val="00DB6761"/>
    <w:rsid w:val="00DC23F5"/>
    <w:rsid w:val="00DC497A"/>
    <w:rsid w:val="00DC5A74"/>
    <w:rsid w:val="00DE0B32"/>
    <w:rsid w:val="00DE6741"/>
    <w:rsid w:val="00DF0BA4"/>
    <w:rsid w:val="00DF4F92"/>
    <w:rsid w:val="00DF5A8E"/>
    <w:rsid w:val="00DF5D1C"/>
    <w:rsid w:val="00E01210"/>
    <w:rsid w:val="00E02726"/>
    <w:rsid w:val="00E176B4"/>
    <w:rsid w:val="00E2308E"/>
    <w:rsid w:val="00E270F8"/>
    <w:rsid w:val="00E4536D"/>
    <w:rsid w:val="00E52ACA"/>
    <w:rsid w:val="00E53E16"/>
    <w:rsid w:val="00E739B5"/>
    <w:rsid w:val="00E82879"/>
    <w:rsid w:val="00E8315B"/>
    <w:rsid w:val="00E843FD"/>
    <w:rsid w:val="00E85EE6"/>
    <w:rsid w:val="00E8610C"/>
    <w:rsid w:val="00E918B8"/>
    <w:rsid w:val="00E9474A"/>
    <w:rsid w:val="00EA4861"/>
    <w:rsid w:val="00EB0C25"/>
    <w:rsid w:val="00EB3B4B"/>
    <w:rsid w:val="00EB58E8"/>
    <w:rsid w:val="00EC773F"/>
    <w:rsid w:val="00ED2F60"/>
    <w:rsid w:val="00EE22C0"/>
    <w:rsid w:val="00EE4D51"/>
    <w:rsid w:val="00EF0927"/>
    <w:rsid w:val="00EF43FB"/>
    <w:rsid w:val="00F02ABE"/>
    <w:rsid w:val="00F100BF"/>
    <w:rsid w:val="00F11997"/>
    <w:rsid w:val="00F15FD1"/>
    <w:rsid w:val="00F260CF"/>
    <w:rsid w:val="00F27CFC"/>
    <w:rsid w:val="00F302A1"/>
    <w:rsid w:val="00F3169D"/>
    <w:rsid w:val="00F36D6C"/>
    <w:rsid w:val="00F458C7"/>
    <w:rsid w:val="00F54BC5"/>
    <w:rsid w:val="00F63756"/>
    <w:rsid w:val="00F77BB8"/>
    <w:rsid w:val="00F90C02"/>
    <w:rsid w:val="00F9644D"/>
    <w:rsid w:val="00F96CE5"/>
    <w:rsid w:val="00F97149"/>
    <w:rsid w:val="00FA4CB9"/>
    <w:rsid w:val="00FA7392"/>
    <w:rsid w:val="00FC7C2C"/>
    <w:rsid w:val="00FD43CF"/>
    <w:rsid w:val="00FD5E89"/>
    <w:rsid w:val="00FF33FB"/>
    <w:rsid w:val="00FF4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D44"/>
    <w:pPr>
      <w:ind w:left="720"/>
      <w:contextualSpacing/>
    </w:pPr>
  </w:style>
  <w:style w:type="paragraph" w:styleId="stbilgi">
    <w:name w:val="header"/>
    <w:basedOn w:val="Normal"/>
    <w:link w:val="stbilgiChar"/>
    <w:uiPriority w:val="99"/>
    <w:unhideWhenUsed/>
    <w:rsid w:val="00DF4F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4F92"/>
  </w:style>
  <w:style w:type="paragraph" w:styleId="Altbilgi">
    <w:name w:val="footer"/>
    <w:basedOn w:val="Normal"/>
    <w:link w:val="AltbilgiChar"/>
    <w:unhideWhenUsed/>
    <w:rsid w:val="00DF4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4F92"/>
  </w:style>
  <w:style w:type="paragraph" w:styleId="AralkYok">
    <w:name w:val="No Spacing"/>
    <w:uiPriority w:val="1"/>
    <w:qFormat/>
    <w:rsid w:val="005B5B91"/>
    <w:pPr>
      <w:spacing w:after="0" w:line="240" w:lineRule="auto"/>
    </w:pPr>
  </w:style>
  <w:style w:type="paragraph" w:styleId="GvdeMetni">
    <w:name w:val="Body Text"/>
    <w:basedOn w:val="Normal"/>
    <w:link w:val="GvdeMetniChar"/>
    <w:rsid w:val="00661FE1"/>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61FE1"/>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87F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D44"/>
    <w:pPr>
      <w:ind w:left="720"/>
      <w:contextualSpacing/>
    </w:pPr>
  </w:style>
  <w:style w:type="paragraph" w:styleId="stbilgi">
    <w:name w:val="header"/>
    <w:basedOn w:val="Normal"/>
    <w:link w:val="stbilgiChar"/>
    <w:uiPriority w:val="99"/>
    <w:unhideWhenUsed/>
    <w:rsid w:val="00DF4F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4F92"/>
  </w:style>
  <w:style w:type="paragraph" w:styleId="Altbilgi">
    <w:name w:val="footer"/>
    <w:basedOn w:val="Normal"/>
    <w:link w:val="AltbilgiChar"/>
    <w:unhideWhenUsed/>
    <w:rsid w:val="00DF4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4F92"/>
  </w:style>
  <w:style w:type="paragraph" w:styleId="AralkYok">
    <w:name w:val="No Spacing"/>
    <w:uiPriority w:val="1"/>
    <w:qFormat/>
    <w:rsid w:val="005B5B91"/>
    <w:pPr>
      <w:spacing w:after="0" w:line="240" w:lineRule="auto"/>
    </w:pPr>
  </w:style>
  <w:style w:type="paragraph" w:styleId="GvdeMetni">
    <w:name w:val="Body Text"/>
    <w:basedOn w:val="Normal"/>
    <w:link w:val="GvdeMetniChar"/>
    <w:rsid w:val="00661FE1"/>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61FE1"/>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87F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4109">
      <w:bodyDiv w:val="1"/>
      <w:marLeft w:val="0"/>
      <w:marRight w:val="0"/>
      <w:marTop w:val="0"/>
      <w:marBottom w:val="0"/>
      <w:divBdr>
        <w:top w:val="none" w:sz="0" w:space="0" w:color="auto"/>
        <w:left w:val="none" w:sz="0" w:space="0" w:color="auto"/>
        <w:bottom w:val="none" w:sz="0" w:space="0" w:color="auto"/>
        <w:right w:val="none" w:sz="0" w:space="0" w:color="auto"/>
      </w:divBdr>
    </w:div>
    <w:div w:id="15459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A53B-6A70-4FBE-BF24-265C931D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100</Words>
  <Characters>576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Kalite Birimi</cp:lastModifiedBy>
  <cp:revision>65</cp:revision>
  <cp:lastPrinted>2015-10-15T11:49:00Z</cp:lastPrinted>
  <dcterms:created xsi:type="dcterms:W3CDTF">2015-06-03T11:05:00Z</dcterms:created>
  <dcterms:modified xsi:type="dcterms:W3CDTF">2015-10-15T11:49:00Z</dcterms:modified>
</cp:coreProperties>
</file>